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00" w:type="pct"/>
        <w:tblCellMar>
          <w:left w:w="0" w:type="dxa"/>
          <w:right w:w="0" w:type="dxa"/>
        </w:tblCellMar>
        <w:tblLook w:val="04A0"/>
      </w:tblPr>
      <w:tblGrid>
        <w:gridCol w:w="10800"/>
      </w:tblGrid>
      <w:tr w:rsidR="00E813D3" w:rsidTr="00E813D3">
        <w:tc>
          <w:tcPr>
            <w:tcW w:w="5040" w:type="dxa"/>
          </w:tcPr>
          <w:p w:rsidR="00E813D3" w:rsidRDefault="00C01BBF" w:rsidP="00856C35">
            <w:r>
              <w:rPr>
                <w:noProof/>
              </w:rPr>
              <w:drawing>
                <wp:inline distT="0" distB="0" distL="0" distR="0">
                  <wp:extent cx="6858000" cy="1786890"/>
                  <wp:effectExtent l="0" t="0" r="0" b="0"/>
                  <wp:docPr id="1" name="Picture 0" descr="eximius_eSports_whit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imius_eSports_whit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178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E813D3" w:rsidP="00856C35">
      <w:pPr>
        <w:pStyle w:val="Heading1"/>
      </w:pPr>
      <w:r>
        <w:t xml:space="preserve">Team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7A6D45" w:rsidP="00490804">
            <w:r>
              <w:t xml:space="preserve">Leader </w:t>
            </w:r>
            <w:r w:rsidR="00A82BA3" w:rsidRPr="00D6155E">
              <w:t>Name</w:t>
            </w:r>
            <w:r w:rsidR="00A82BA3"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E813D3">
      <w:r>
        <w:br/>
        <w:t>Team Name : ________________________________</w:t>
      </w:r>
    </w:p>
    <w:p w:rsidR="00E813D3" w:rsidRDefault="00E813D3"/>
    <w:p w:rsidR="00966FD4" w:rsidRDefault="00E813D3">
      <w:r>
        <w:br/>
      </w:r>
      <w:r>
        <w:br/>
        <w:t>Current Leagues : ___________________________</w:t>
      </w:r>
    </w:p>
    <w:p w:rsidR="00FD64C8" w:rsidRDefault="00FD64C8"/>
    <w:p w:rsidR="00FD64C8" w:rsidRDefault="00FD64C8"/>
    <w:p w:rsidR="00FD64C8" w:rsidRDefault="00FD64C8">
      <w:r>
        <w:br/>
        <w:t xml:space="preserve">Game Applying For: </w:t>
      </w:r>
      <w:r w:rsidR="007A6D45">
        <w:t>_______________________</w:t>
      </w:r>
    </w:p>
    <w:p w:rsidR="00E813D3" w:rsidRDefault="00E813D3">
      <w: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E813D3" w:rsidRDefault="00E813D3" w:rsidP="00490804"/>
          <w:p w:rsidR="00A82BA3" w:rsidRPr="005114CE" w:rsidRDefault="00E813D3" w:rsidP="007A6D45">
            <w:r>
              <w:br/>
            </w:r>
            <w:r w:rsidR="007A6D45">
              <w:t>Team Address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7A6D45" w:rsidP="00490804">
            <w:r>
              <w:t xml:space="preserve">Main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7A6D45" w:rsidP="00490804">
            <w:pPr>
              <w:pStyle w:val="Heading4"/>
            </w:pPr>
            <w:r>
              <w:t xml:space="preserve">Main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p w:rsidR="00856C35" w:rsidRDefault="00856C35"/>
    <w:tbl>
      <w:tblPr>
        <w:tblW w:w="21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56"/>
        <w:gridCol w:w="714"/>
      </w:tblGrid>
      <w:tr w:rsidR="00E813D3" w:rsidRPr="005114CE" w:rsidTr="00E813D3">
        <w:tc>
          <w:tcPr>
            <w:tcW w:w="3693" w:type="dxa"/>
            <w:vAlign w:val="bottom"/>
          </w:tcPr>
          <w:p w:rsidR="00E813D3" w:rsidRPr="005114CE" w:rsidRDefault="00E813D3" w:rsidP="00490804">
            <w:r w:rsidRPr="005114CE">
              <w:t>Are you a</w:t>
            </w:r>
            <w:r w:rsidR="007A6D45">
              <w:t>nd your team</w:t>
            </w:r>
            <w:r w:rsidRPr="005114CE">
              <w:t xml:space="preserve"> citizen</w:t>
            </w:r>
            <w:r w:rsidR="007A6D45">
              <w:t>s</w:t>
            </w:r>
            <w:r w:rsidRPr="005114CE">
              <w:t xml:space="preserve">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  <w:r w:rsidR="007A6D45">
              <w:t xml:space="preserve"> If not please state which are not.</w:t>
            </w:r>
          </w:p>
        </w:tc>
        <w:tc>
          <w:tcPr>
            <w:tcW w:w="666" w:type="dxa"/>
            <w:vAlign w:val="bottom"/>
          </w:tcPr>
          <w:p w:rsidR="00E813D3" w:rsidRPr="005114CE" w:rsidRDefault="00E813D3" w:rsidP="00E813D3">
            <w:pPr>
              <w:pStyle w:val="Checkbox"/>
            </w:pPr>
          </w:p>
        </w:tc>
      </w:tr>
    </w:tbl>
    <w:p w:rsidR="00C92A3C" w:rsidRDefault="00C92A3C"/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E813D3" w:rsidRPr="005114CE" w:rsidTr="00966FD4">
        <w:trPr>
          <w:trHeight w:val="745"/>
        </w:trPr>
        <w:tc>
          <w:tcPr>
            <w:tcW w:w="10453" w:type="dxa"/>
            <w:vAlign w:val="bottom"/>
          </w:tcPr>
          <w:p w:rsidR="00E813D3" w:rsidRPr="005114CE" w:rsidRDefault="00E813D3" w:rsidP="00490804">
            <w:r w:rsidRPr="005114CE">
              <w:t xml:space="preserve">Have you </w:t>
            </w:r>
            <w:r>
              <w:t xml:space="preserve">or your team </w:t>
            </w:r>
            <w:r w:rsidRPr="005114CE">
              <w:t>ever been convicted of a felony?</w:t>
            </w:r>
          </w:p>
        </w:tc>
      </w:tr>
    </w:tbl>
    <w:p w:rsidR="00C92A3C" w:rsidRDefault="00C92A3C"/>
    <w:p w:rsidR="00E813D3" w:rsidRDefault="00966FD4">
      <w:r>
        <w:t xml:space="preserve">If Yes, Explain in detail : </w:t>
      </w:r>
    </w:p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966FD4" w:rsidRDefault="00966FD4"/>
    <w:p w:rsidR="00E813D3" w:rsidRPr="00E813D3" w:rsidRDefault="007A6D45" w:rsidP="00E813D3">
      <w:pPr>
        <w:pStyle w:val="Heading2"/>
      </w:pPr>
      <w:r>
        <w:t>Players 1</w:t>
      </w:r>
      <w:r w:rsidR="00E813D3">
        <w:t xml:space="preserve">  </w:t>
      </w:r>
      <w:r w:rsidR="00CB695C">
        <w:t>Information</w:t>
      </w:r>
    </w:p>
    <w:p w:rsidR="007A6D45" w:rsidRDefault="007A6D45" w:rsidP="007A6D45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  <w:r>
        <w:br/>
      </w:r>
    </w:p>
    <w:p w:rsidR="00E813D3" w:rsidRDefault="00E813D3" w:rsidP="00871876">
      <w:pPr>
        <w:pStyle w:val="Heading2"/>
      </w:pPr>
    </w:p>
    <w:p w:rsidR="00E813D3" w:rsidRDefault="00E813D3" w:rsidP="00E813D3"/>
    <w:p w:rsidR="00E813D3" w:rsidRDefault="00E813D3" w:rsidP="00E813D3"/>
    <w:p w:rsidR="00E813D3" w:rsidRDefault="007A6D45" w:rsidP="00E813D3">
      <w:pPr>
        <w:pStyle w:val="Heading2"/>
      </w:pPr>
      <w:r>
        <w:t>Players 2</w:t>
      </w:r>
      <w:r w:rsidR="00CB695C">
        <w:t xml:space="preserve"> Information</w:t>
      </w:r>
    </w:p>
    <w:p w:rsidR="007A6D45" w:rsidRDefault="007A6D45" w:rsidP="007A6D45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</w:p>
    <w:p w:rsidR="00E813D3" w:rsidRDefault="00E813D3" w:rsidP="00E813D3"/>
    <w:p w:rsidR="00E813D3" w:rsidRDefault="007A6D45" w:rsidP="00E813D3">
      <w:pPr>
        <w:pStyle w:val="Heading2"/>
      </w:pPr>
      <w:r>
        <w:t>Players 3</w:t>
      </w:r>
      <w:r w:rsidR="00CB695C">
        <w:t xml:space="preserve">  Information</w:t>
      </w:r>
    </w:p>
    <w:p w:rsidR="007A6D45" w:rsidRDefault="007A6D45" w:rsidP="007A6D45">
      <w:r>
        <w:br/>
      </w:r>
      <w:r>
        <w:br/>
      </w:r>
      <w:r>
        <w:lastRenderedPageBreak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</w:p>
    <w:p w:rsidR="00E813D3" w:rsidRDefault="00E813D3" w:rsidP="00E813D3"/>
    <w:p w:rsidR="00E813D3" w:rsidRDefault="00E813D3" w:rsidP="00E813D3"/>
    <w:p w:rsidR="00E813D3" w:rsidRDefault="00E813D3" w:rsidP="00E813D3"/>
    <w:p w:rsidR="00E813D3" w:rsidRDefault="00E813D3" w:rsidP="00E813D3"/>
    <w:p w:rsidR="00E813D3" w:rsidRDefault="007A6D45" w:rsidP="00E813D3">
      <w:pPr>
        <w:pStyle w:val="Heading2"/>
      </w:pPr>
      <w:r>
        <w:t>Players 4</w:t>
      </w:r>
      <w:r w:rsidR="00CB695C">
        <w:t xml:space="preserve">  Information</w:t>
      </w:r>
    </w:p>
    <w:p w:rsidR="007A6D45" w:rsidRDefault="007A6D45" w:rsidP="007A6D45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</w:p>
    <w:p w:rsidR="00E813D3" w:rsidRDefault="00E813D3" w:rsidP="00E813D3"/>
    <w:p w:rsidR="00E813D3" w:rsidRDefault="00E813D3" w:rsidP="00E813D3"/>
    <w:p w:rsidR="00E813D3" w:rsidRDefault="00E813D3" w:rsidP="00E813D3"/>
    <w:p w:rsidR="00E813D3" w:rsidRDefault="00E813D3" w:rsidP="00E813D3"/>
    <w:p w:rsidR="00E813D3" w:rsidRDefault="007A6D45" w:rsidP="00E813D3">
      <w:pPr>
        <w:pStyle w:val="Heading2"/>
      </w:pPr>
      <w:r>
        <w:t>Players 5</w:t>
      </w:r>
      <w:r w:rsidR="00CB695C">
        <w:t xml:space="preserve">  Information</w:t>
      </w:r>
    </w:p>
    <w:p w:rsidR="007A6D45" w:rsidRDefault="007A6D45" w:rsidP="007A6D45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</w:p>
    <w:p w:rsidR="00E813D3" w:rsidRDefault="00E813D3" w:rsidP="00E813D3"/>
    <w:p w:rsidR="00E813D3" w:rsidRDefault="00E813D3" w:rsidP="00E813D3"/>
    <w:p w:rsidR="00E813D3" w:rsidRDefault="00E813D3" w:rsidP="00E813D3"/>
    <w:p w:rsidR="00E813D3" w:rsidRDefault="00E813D3" w:rsidP="00E813D3"/>
    <w:p w:rsidR="00E813D3" w:rsidRDefault="007A6D45" w:rsidP="00E813D3">
      <w:pPr>
        <w:pStyle w:val="Heading2"/>
      </w:pPr>
      <w:r>
        <w:t>Players 6</w:t>
      </w:r>
      <w:r w:rsidR="00CB695C">
        <w:t xml:space="preserve"> Information</w:t>
      </w:r>
    </w:p>
    <w:p w:rsidR="00E813D3" w:rsidRDefault="00CB695C" w:rsidP="00E813D3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CB695C" w:rsidRDefault="00CB695C" w:rsidP="00E813D3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CB695C" w:rsidRDefault="00CB695C" w:rsidP="00E813D3"/>
    <w:p w:rsidR="00CB695C" w:rsidRDefault="00CB695C" w:rsidP="00E813D3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CB695C" w:rsidRDefault="00CB695C" w:rsidP="00E813D3"/>
    <w:p w:rsidR="00CB695C" w:rsidRDefault="00CB695C" w:rsidP="00E813D3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CB695C" w:rsidRDefault="00CB695C" w:rsidP="00E813D3"/>
    <w:p w:rsidR="00CB695C" w:rsidRDefault="00CB695C" w:rsidP="00E813D3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CB695C" w:rsidRDefault="00CB695C" w:rsidP="00E813D3"/>
    <w:p w:rsidR="00CB695C" w:rsidRDefault="00CB695C" w:rsidP="00E813D3"/>
    <w:p w:rsidR="007A6D45" w:rsidRDefault="00CB695C" w:rsidP="00E813D3">
      <w:r>
        <w:t>Highest League Experience in Current Game Applying for</w:t>
      </w:r>
      <w:r w:rsidR="007A6D45">
        <w:t>: _________________________</w:t>
      </w:r>
    </w:p>
    <w:p w:rsidR="007A6D45" w:rsidRDefault="007A6D45" w:rsidP="00E813D3"/>
    <w:p w:rsidR="00CB695C" w:rsidRDefault="007A6D45" w:rsidP="00E813D3">
      <w:r>
        <w:br/>
        <w:t>Number of LANs Attended: __________________</w:t>
      </w:r>
      <w:r w:rsidR="00CB695C">
        <w:tab/>
      </w:r>
      <w:r w:rsidR="00CB695C">
        <w:tab/>
      </w:r>
      <w:r>
        <w:t>Does this Player Stream Often? ________________</w:t>
      </w:r>
    </w:p>
    <w:p w:rsidR="00E813D3" w:rsidRDefault="00E813D3" w:rsidP="00E813D3"/>
    <w:p w:rsidR="007A6D45" w:rsidRDefault="007A6D45" w:rsidP="007A6D45">
      <w:pPr>
        <w:pStyle w:val="Heading2"/>
      </w:pPr>
      <w:r>
        <w:t>Players 7 Information</w:t>
      </w:r>
    </w:p>
    <w:p w:rsidR="007A6D45" w:rsidRDefault="007A6D45" w:rsidP="007A6D45">
      <w:r>
        <w:br/>
      </w:r>
      <w:r>
        <w:br/>
        <w:t xml:space="preserve">First, Last _____________________________________ </w:t>
      </w:r>
      <w:r>
        <w:tab/>
      </w:r>
      <w:r>
        <w:tab/>
        <w:t>Age: ________________</w:t>
      </w:r>
      <w:r>
        <w:br/>
      </w:r>
    </w:p>
    <w:p w:rsidR="007A6D45" w:rsidRDefault="007A6D45" w:rsidP="007A6D45">
      <w:r>
        <w:br/>
        <w:t>DOB: _____________</w:t>
      </w:r>
      <w:r>
        <w:tab/>
      </w:r>
      <w:r>
        <w:tab/>
        <w:t>Address: __________________________________________________________</w:t>
      </w:r>
    </w:p>
    <w:p w:rsidR="007A6D45" w:rsidRDefault="007A6D45" w:rsidP="007A6D45"/>
    <w:p w:rsidR="007A6D45" w:rsidRDefault="007A6D45" w:rsidP="007A6D45">
      <w:r>
        <w:br/>
        <w:t>City: ______________________________________</w:t>
      </w:r>
      <w:r>
        <w:tab/>
        <w:t>State: __________________</w:t>
      </w:r>
      <w:r>
        <w:tab/>
      </w:r>
      <w:r>
        <w:tab/>
        <w:t>Zip: ____________</w:t>
      </w:r>
      <w:r>
        <w:br/>
      </w:r>
    </w:p>
    <w:p w:rsidR="007A6D45" w:rsidRDefault="007A6D45" w:rsidP="007A6D45"/>
    <w:p w:rsidR="007A6D45" w:rsidRDefault="007A6D45" w:rsidP="007A6D45">
      <w:r>
        <w:t>Emergency Contact: ______________________________</w:t>
      </w:r>
      <w:r>
        <w:tab/>
      </w:r>
      <w:r>
        <w:tab/>
      </w:r>
      <w:proofErr w:type="spellStart"/>
      <w:r>
        <w:t>Em</w:t>
      </w:r>
      <w:proofErr w:type="spellEnd"/>
      <w:r>
        <w:t>. Contact Relation : _________________________</w:t>
      </w:r>
    </w:p>
    <w:p w:rsidR="007A6D45" w:rsidRDefault="007A6D45" w:rsidP="007A6D45"/>
    <w:p w:rsidR="007A6D45" w:rsidRDefault="007A6D45" w:rsidP="007A6D45">
      <w:r>
        <w:br/>
        <w:t>Highest Education: _______________________________</w:t>
      </w:r>
      <w:r>
        <w:tab/>
      </w:r>
      <w:r>
        <w:tab/>
        <w:t>Years playing current game: ____________________</w:t>
      </w:r>
    </w:p>
    <w:p w:rsidR="007A6D45" w:rsidRDefault="007A6D45" w:rsidP="007A6D45"/>
    <w:p w:rsidR="007A6D45" w:rsidRDefault="007A6D45" w:rsidP="007A6D45"/>
    <w:p w:rsidR="007A6D45" w:rsidRDefault="007A6D45" w:rsidP="007A6D45">
      <w:r>
        <w:t>Highest League Experience in Current Game Applying for: _________________________</w:t>
      </w:r>
    </w:p>
    <w:p w:rsidR="007A6D45" w:rsidRDefault="007A6D45" w:rsidP="007A6D45"/>
    <w:p w:rsidR="007A6D45" w:rsidRDefault="007A6D45" w:rsidP="007A6D45">
      <w:r>
        <w:br/>
        <w:t>Number of LANs Attended: __________________</w:t>
      </w:r>
      <w:r>
        <w:tab/>
      </w:r>
      <w:r>
        <w:tab/>
        <w:t>Does this Player Stream Often? ________________</w:t>
      </w:r>
    </w:p>
    <w:p w:rsidR="00E813D3" w:rsidRDefault="00E813D3" w:rsidP="00E813D3"/>
    <w:p w:rsidR="00E813D3" w:rsidRDefault="00E813D3" w:rsidP="00E813D3"/>
    <w:p w:rsidR="00E813D3" w:rsidRDefault="00E813D3" w:rsidP="00E813D3"/>
    <w:p w:rsidR="00CB695C" w:rsidRDefault="00CB695C" w:rsidP="00E813D3"/>
    <w:p w:rsidR="00CB695C" w:rsidRDefault="00CB695C" w:rsidP="00E813D3"/>
    <w:p w:rsidR="00CB695C" w:rsidRDefault="00CB695C" w:rsidP="00E813D3"/>
    <w:p w:rsidR="00966FD4" w:rsidRDefault="00966FD4" w:rsidP="00E813D3"/>
    <w:p w:rsidR="00966FD4" w:rsidRDefault="00966FD4" w:rsidP="00E813D3"/>
    <w:p w:rsidR="00966FD4" w:rsidRDefault="00966FD4" w:rsidP="00E813D3"/>
    <w:p w:rsidR="00966FD4" w:rsidRDefault="00966FD4" w:rsidP="00E813D3">
      <w:r>
        <w:t xml:space="preserve">Where do you and your team see yourself in the next 2 years? : </w:t>
      </w:r>
    </w:p>
    <w:p w:rsidR="00966FD4" w:rsidRDefault="00966FD4" w:rsidP="00E813D3"/>
    <w:p w:rsidR="00966FD4" w:rsidRDefault="00966FD4" w:rsidP="00E813D3"/>
    <w:p w:rsidR="00966FD4" w:rsidRDefault="00966FD4" w:rsidP="00E813D3">
      <w:r>
        <w:t xml:space="preserve">What is your term of professionalism in eSports? </w:t>
      </w:r>
    </w:p>
    <w:p w:rsidR="00CB695C" w:rsidRDefault="00CB695C" w:rsidP="00E813D3">
      <w:r>
        <w:br/>
      </w:r>
      <w:r>
        <w:br/>
        <w:t>Do you have a problem with contracts? If so please explain why.</w:t>
      </w:r>
    </w:p>
    <w:p w:rsidR="00E813D3" w:rsidRDefault="00E813D3" w:rsidP="00E813D3"/>
    <w:p w:rsidR="00E813D3" w:rsidRDefault="00E813D3" w:rsidP="00E813D3"/>
    <w:p w:rsidR="00E813D3" w:rsidRPr="00E813D3" w:rsidRDefault="00E813D3" w:rsidP="00E813D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  <w:r w:rsidR="00E813D3">
        <w:t xml:space="preserve"> By signing this electronic document I certify that I have put everything on this document true. If anything is untrue after I sign my name</w:t>
      </w:r>
      <w:r w:rsidR="00966FD4">
        <w:t xml:space="preserve"> I am liable for my team.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6652"/>
        <w:gridCol w:w="730"/>
        <w:gridCol w:w="2370"/>
      </w:tblGrid>
      <w:tr w:rsidR="000D2539" w:rsidRPr="005114CE" w:rsidTr="00E813D3">
        <w:trPr>
          <w:trHeight w:val="848"/>
        </w:trPr>
        <w:tc>
          <w:tcPr>
            <w:tcW w:w="1083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20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B695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4B" w:rsidRDefault="00DB204B" w:rsidP="00176E67">
      <w:r>
        <w:separator/>
      </w:r>
    </w:p>
  </w:endnote>
  <w:endnote w:type="continuationSeparator" w:id="0">
    <w:p w:rsidR="00DB204B" w:rsidRDefault="00DB204B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CB695C" w:rsidRDefault="00A1597F">
        <w:pPr>
          <w:pStyle w:val="Footer"/>
          <w:jc w:val="center"/>
        </w:pPr>
        <w:fldSimple w:instr=" PAGE   \* MERGEFORMAT ">
          <w:r w:rsidR="00DC2DE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4B" w:rsidRDefault="00DB204B" w:rsidP="00176E67">
      <w:r>
        <w:separator/>
      </w:r>
    </w:p>
  </w:footnote>
  <w:footnote w:type="continuationSeparator" w:id="0">
    <w:p w:rsidR="00DB204B" w:rsidRDefault="00DB204B" w:rsidP="00176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D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4773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6D45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6FD4"/>
    <w:rsid w:val="009737B7"/>
    <w:rsid w:val="009802C4"/>
    <w:rsid w:val="009976D9"/>
    <w:rsid w:val="00997A3E"/>
    <w:rsid w:val="009A12D5"/>
    <w:rsid w:val="009A4EA3"/>
    <w:rsid w:val="009A55DC"/>
    <w:rsid w:val="009C220D"/>
    <w:rsid w:val="00A1597F"/>
    <w:rsid w:val="00A211B2"/>
    <w:rsid w:val="00A2727E"/>
    <w:rsid w:val="00A35524"/>
    <w:rsid w:val="00A60C9E"/>
    <w:rsid w:val="00A74F99"/>
    <w:rsid w:val="00A82BA3"/>
    <w:rsid w:val="00A94ACC"/>
    <w:rsid w:val="00AA0C67"/>
    <w:rsid w:val="00AA2EA7"/>
    <w:rsid w:val="00AE6FA4"/>
    <w:rsid w:val="00B03907"/>
    <w:rsid w:val="00B11811"/>
    <w:rsid w:val="00B14026"/>
    <w:rsid w:val="00B311E1"/>
    <w:rsid w:val="00B4735C"/>
    <w:rsid w:val="00B54614"/>
    <w:rsid w:val="00B579DF"/>
    <w:rsid w:val="00B90EC2"/>
    <w:rsid w:val="00BA268F"/>
    <w:rsid w:val="00BC07E3"/>
    <w:rsid w:val="00C01BBF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B695C"/>
    <w:rsid w:val="00CE5DC7"/>
    <w:rsid w:val="00CE7D54"/>
    <w:rsid w:val="00D14E73"/>
    <w:rsid w:val="00D55AFA"/>
    <w:rsid w:val="00D6155E"/>
    <w:rsid w:val="00D72E39"/>
    <w:rsid w:val="00D83A19"/>
    <w:rsid w:val="00D86A85"/>
    <w:rsid w:val="00D90A75"/>
    <w:rsid w:val="00DA4514"/>
    <w:rsid w:val="00DB204B"/>
    <w:rsid w:val="00DC2DE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13D3"/>
    <w:rsid w:val="00E87396"/>
    <w:rsid w:val="00E96F6F"/>
    <w:rsid w:val="00EB478A"/>
    <w:rsid w:val="00EC42A3"/>
    <w:rsid w:val="00ED1EED"/>
    <w:rsid w:val="00F83033"/>
    <w:rsid w:val="00F966AA"/>
    <w:rsid w:val="00FB538F"/>
    <w:rsid w:val="00FC3071"/>
    <w:rsid w:val="00FD5902"/>
    <w:rsid w:val="00FD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</Template>
  <TotalTime>2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Owner</dc:creator>
  <cp:lastModifiedBy>Owner</cp:lastModifiedBy>
  <cp:revision>2</cp:revision>
  <cp:lastPrinted>2002-05-23T18:14:00Z</cp:lastPrinted>
  <dcterms:created xsi:type="dcterms:W3CDTF">2016-05-19T01:19:00Z</dcterms:created>
  <dcterms:modified xsi:type="dcterms:W3CDTF">2016-05-19T01:19:00Z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